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0FE7" w14:textId="2703F699" w:rsidR="003E0F1E" w:rsidRDefault="003E0F1E" w:rsidP="003E0F1E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0"/>
          <w:szCs w:val="30"/>
        </w:rPr>
      </w:pPr>
    </w:p>
    <w:p w14:paraId="5E181157" w14:textId="77777777" w:rsidR="00AC5178" w:rsidRDefault="00AC5178" w:rsidP="003E0F1E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0"/>
          <w:szCs w:val="30"/>
        </w:rPr>
      </w:pPr>
    </w:p>
    <w:p w14:paraId="07795A86" w14:textId="458BDF23" w:rsidR="003E0F1E" w:rsidRPr="00AC5178" w:rsidRDefault="003E0F1E" w:rsidP="00AC5178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0"/>
          <w:szCs w:val="30"/>
        </w:rPr>
      </w:pPr>
      <w:r>
        <w:rPr>
          <w:rFonts w:ascii="Verdana" w:hAnsi="Verdana"/>
          <w:b/>
          <w:smallCaps/>
          <w:sz w:val="30"/>
          <w:szCs w:val="30"/>
        </w:rPr>
        <w:t>JUMELAGES INNOVANTS</w:t>
      </w:r>
      <w:r w:rsidRPr="0061795A">
        <w:rPr>
          <w:rFonts w:ascii="Verdana" w:hAnsi="Verdana"/>
          <w:b/>
          <w:smallCaps/>
          <w:sz w:val="30"/>
          <w:szCs w:val="30"/>
        </w:rPr>
        <w:br/>
      </w:r>
    </w:p>
    <w:p w14:paraId="55928CF6" w14:textId="52AC590B" w:rsidR="003E0F1E" w:rsidRPr="0061795A" w:rsidRDefault="003E0F1E" w:rsidP="003E0F1E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</w:rPr>
      </w:pPr>
      <w:r w:rsidRPr="0061795A">
        <w:rPr>
          <w:rFonts w:ascii="Verdana" w:hAnsi="Verdana"/>
          <w:b/>
          <w:sz w:val="24"/>
        </w:rPr>
        <w:t xml:space="preserve">Fiche </w:t>
      </w:r>
      <w:r>
        <w:rPr>
          <w:rFonts w:ascii="Verdana" w:hAnsi="Verdana"/>
          <w:b/>
          <w:sz w:val="24"/>
        </w:rPr>
        <w:t>pré-</w:t>
      </w:r>
      <w:r w:rsidRPr="0061795A">
        <w:rPr>
          <w:rFonts w:ascii="Verdana" w:hAnsi="Verdana"/>
          <w:b/>
          <w:sz w:val="24"/>
        </w:rPr>
        <w:t>projet</w:t>
      </w:r>
    </w:p>
    <w:p w14:paraId="64D62C96" w14:textId="07E4F4A7" w:rsidR="003E0F1E" w:rsidRDefault="003E0F1E" w:rsidP="00D059BB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  <w:u w:val="single"/>
        </w:rPr>
      </w:pPr>
    </w:p>
    <w:p w14:paraId="758A5513" w14:textId="77777777" w:rsidR="003E0F1E" w:rsidRDefault="003E0F1E" w:rsidP="00D059BB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  <w:u w:val="single"/>
        </w:rPr>
      </w:pPr>
    </w:p>
    <w:p w14:paraId="650C7CDD" w14:textId="1856B138" w:rsidR="002B7D8A" w:rsidRPr="00D059BB" w:rsidRDefault="006718DD" w:rsidP="00D059BB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>PORTEUR DU PROJET</w:t>
      </w:r>
      <w:r w:rsidR="00271593" w:rsidRPr="00D059BB">
        <w:rPr>
          <w:rFonts w:ascii="Verdana" w:hAnsi="Verdana"/>
          <w:b/>
          <w:szCs w:val="20"/>
          <w:u w:val="single"/>
        </w:rPr>
        <w:t> :</w:t>
      </w:r>
    </w:p>
    <w:p w14:paraId="1C902F62" w14:textId="0F007DA0" w:rsidR="00F44DFB" w:rsidRDefault="00F44DFB" w:rsidP="003237E8">
      <w:pPr>
        <w:tabs>
          <w:tab w:val="left" w:pos="7695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Nom de la structure</w:t>
      </w:r>
      <w:r w:rsidR="00AD0388">
        <w:rPr>
          <w:rFonts w:ascii="Verdana" w:hAnsi="Verdana"/>
          <w:b/>
          <w:szCs w:val="20"/>
        </w:rPr>
        <w:t xml:space="preserve"> :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5"/>
            <w:enabled/>
            <w:calcOnExit w:val="0"/>
            <w:textInput>
              <w:maxLength w:val="100"/>
            </w:textInput>
          </w:ffData>
        </w:fldChar>
      </w:r>
      <w:bookmarkStart w:id="0" w:name="Texte5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0"/>
    </w:p>
    <w:p w14:paraId="5F6EB1CD" w14:textId="4F686846" w:rsidR="006718DD" w:rsidRDefault="00F44DFB" w:rsidP="00AC5178">
      <w:pPr>
        <w:autoSpaceDE w:val="0"/>
        <w:autoSpaceDN w:val="0"/>
        <w:adjustRightInd w:val="0"/>
        <w:spacing w:after="240"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Adresse :</w:t>
      </w:r>
      <w:r w:rsidR="006718DD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i/>
          <w:color w:val="808080" w:themeColor="background1" w:themeShade="80"/>
          <w:szCs w:val="20"/>
        </w:rPr>
        <w:fldChar w:fldCharType="begin">
          <w:ffData>
            <w:name w:val="Texte6"/>
            <w:enabled/>
            <w:calcOnExit w:val="0"/>
            <w:textInput>
              <w:default w:val="Rue, Ville, Code postal"/>
              <w:maxLength w:val="100"/>
            </w:textInput>
          </w:ffData>
        </w:fldChar>
      </w:r>
      <w:bookmarkStart w:id="1" w:name="Texte6"/>
      <w:r w:rsidR="00AC280B">
        <w:rPr>
          <w:rFonts w:ascii="Verdana" w:hAnsi="Verdana"/>
          <w:i/>
          <w:color w:val="808080" w:themeColor="background1" w:themeShade="80"/>
          <w:szCs w:val="20"/>
        </w:rPr>
        <w:instrText xml:space="preserve"> FORMTEXT </w:instrText>
      </w:r>
      <w:r w:rsidR="00AC280B">
        <w:rPr>
          <w:rFonts w:ascii="Verdana" w:hAnsi="Verdana"/>
          <w:i/>
          <w:color w:val="808080" w:themeColor="background1" w:themeShade="80"/>
          <w:szCs w:val="20"/>
        </w:rPr>
      </w:r>
      <w:r w:rsidR="00AC280B">
        <w:rPr>
          <w:rFonts w:ascii="Verdana" w:hAnsi="Verdana"/>
          <w:i/>
          <w:color w:val="808080" w:themeColor="background1" w:themeShade="80"/>
          <w:szCs w:val="20"/>
        </w:rPr>
        <w:fldChar w:fldCharType="separate"/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AC280B">
        <w:rPr>
          <w:rFonts w:ascii="Verdana" w:hAnsi="Verdana"/>
          <w:i/>
          <w:color w:val="808080" w:themeColor="background1" w:themeShade="80"/>
          <w:szCs w:val="20"/>
        </w:rPr>
        <w:fldChar w:fldCharType="end"/>
      </w:r>
      <w:bookmarkEnd w:id="1"/>
    </w:p>
    <w:p w14:paraId="29F5B636" w14:textId="50D96259" w:rsidR="00F44DFB" w:rsidRDefault="00F44DFB" w:rsidP="00AC5178">
      <w:pPr>
        <w:autoSpaceDE w:val="0"/>
        <w:autoSpaceDN w:val="0"/>
        <w:adjustRightInd w:val="0"/>
        <w:spacing w:after="240"/>
        <w:rPr>
          <w:rFonts w:ascii="Verdana" w:hAnsi="Verdana"/>
          <w:b/>
          <w:szCs w:val="20"/>
        </w:rPr>
      </w:pPr>
      <w:r w:rsidRPr="00D059BB">
        <w:rPr>
          <w:rFonts w:ascii="Verdana" w:hAnsi="Verdana"/>
          <w:b/>
          <w:szCs w:val="20"/>
          <w:u w:val="single"/>
        </w:rPr>
        <w:t xml:space="preserve">Personne </w:t>
      </w:r>
      <w:r w:rsidR="006718DD">
        <w:rPr>
          <w:rFonts w:ascii="Verdana" w:hAnsi="Verdana"/>
          <w:b/>
          <w:szCs w:val="20"/>
          <w:u w:val="single"/>
        </w:rPr>
        <w:t>chargée du projet</w:t>
      </w:r>
      <w:r>
        <w:rPr>
          <w:rFonts w:ascii="Verdana" w:hAnsi="Verdana"/>
          <w:b/>
          <w:szCs w:val="20"/>
        </w:rPr>
        <w:t> :</w:t>
      </w:r>
    </w:p>
    <w:p w14:paraId="664BA55C" w14:textId="6E68B54E" w:rsidR="00F44DFB" w:rsidRDefault="00F44DFB" w:rsidP="00AC5178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Nom :</w:t>
      </w:r>
      <w:r w:rsidR="00AC5178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7"/>
            <w:enabled/>
            <w:calcOnExit w:val="0"/>
            <w:textInput>
              <w:maxLength w:val="100"/>
            </w:textInput>
          </w:ffData>
        </w:fldChar>
      </w:r>
      <w:bookmarkStart w:id="2" w:name="Texte7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2"/>
    </w:p>
    <w:p w14:paraId="6BBC78EA" w14:textId="25B49105" w:rsidR="00F44DFB" w:rsidRDefault="00F44DFB" w:rsidP="003237E8">
      <w:pPr>
        <w:tabs>
          <w:tab w:val="left" w:pos="6135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Prénom :</w:t>
      </w:r>
      <w:r w:rsidR="00AC5178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8"/>
            <w:enabled/>
            <w:calcOnExit w:val="0"/>
            <w:textInput>
              <w:maxLength w:val="100"/>
            </w:textInput>
          </w:ffData>
        </w:fldChar>
      </w:r>
      <w:bookmarkStart w:id="3" w:name="Texte8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3"/>
    </w:p>
    <w:p w14:paraId="1E31A411" w14:textId="0A5DA6B4" w:rsidR="00F44DFB" w:rsidRDefault="00F44DFB" w:rsidP="003237E8"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Fonction :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9"/>
            <w:enabled/>
            <w:calcOnExit w:val="0"/>
            <w:textInput>
              <w:maxLength w:val="100"/>
            </w:textInput>
          </w:ffData>
        </w:fldChar>
      </w:r>
      <w:bookmarkStart w:id="4" w:name="Texte9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4"/>
    </w:p>
    <w:p w14:paraId="1DB6FD55" w14:textId="7ACAE41F" w:rsidR="00F44DFB" w:rsidRDefault="00F44DFB" w:rsidP="003237E8">
      <w:pPr>
        <w:tabs>
          <w:tab w:val="left" w:pos="744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N° de téléphone :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bookmarkStart w:id="5" w:name="Texte10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5"/>
    </w:p>
    <w:p w14:paraId="68CA4E8F" w14:textId="5F22367D" w:rsidR="00F44DFB" w:rsidRDefault="00F44DFB" w:rsidP="00AC5178">
      <w:pPr>
        <w:autoSpaceDE w:val="0"/>
        <w:autoSpaceDN w:val="0"/>
        <w:adjustRightInd w:val="0"/>
        <w:spacing w:after="240"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Adresse mail :</w:t>
      </w:r>
      <w:r w:rsidR="00AC5178">
        <w:rPr>
          <w:rFonts w:ascii="Verdana" w:hAnsi="Verdana"/>
          <w:b/>
          <w:szCs w:val="20"/>
        </w:rPr>
        <w:t xml:space="preserve"> </w:t>
      </w:r>
      <w:r w:rsidR="00AC280B">
        <w:rPr>
          <w:rFonts w:ascii="Verdana" w:hAnsi="Verdana"/>
          <w:b/>
          <w:szCs w:val="20"/>
        </w:rPr>
        <w:fldChar w:fldCharType="begin">
          <w:ffData>
            <w:name w:val="Texte11"/>
            <w:enabled/>
            <w:calcOnExit w:val="0"/>
            <w:textInput>
              <w:maxLength w:val="100"/>
            </w:textInput>
          </w:ffData>
        </w:fldChar>
      </w:r>
      <w:bookmarkStart w:id="6" w:name="Texte11"/>
      <w:r w:rsidR="00AC280B">
        <w:rPr>
          <w:rFonts w:ascii="Verdana" w:hAnsi="Verdana"/>
          <w:b/>
          <w:szCs w:val="20"/>
        </w:rPr>
        <w:instrText xml:space="preserve"> FORMTEXT </w:instrText>
      </w:r>
      <w:r w:rsidR="00AC280B">
        <w:rPr>
          <w:rFonts w:ascii="Verdana" w:hAnsi="Verdana"/>
          <w:b/>
          <w:szCs w:val="20"/>
        </w:rPr>
      </w:r>
      <w:r w:rsidR="00AC280B">
        <w:rPr>
          <w:rFonts w:ascii="Verdana" w:hAnsi="Verdana"/>
          <w:b/>
          <w:szCs w:val="20"/>
        </w:rPr>
        <w:fldChar w:fldCharType="separate"/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624B81">
        <w:rPr>
          <w:rFonts w:ascii="Verdana" w:hAnsi="Verdana"/>
          <w:b/>
          <w:szCs w:val="20"/>
        </w:rPr>
        <w:t> </w:t>
      </w:r>
      <w:r w:rsidR="00AC280B">
        <w:rPr>
          <w:rFonts w:ascii="Verdana" w:hAnsi="Verdana"/>
          <w:b/>
          <w:szCs w:val="20"/>
        </w:rPr>
        <w:fldChar w:fldCharType="end"/>
      </w:r>
      <w:bookmarkEnd w:id="6"/>
    </w:p>
    <w:p w14:paraId="089258B2" w14:textId="03E0E973" w:rsidR="00323451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 w:rsidRPr="00271593">
        <w:rPr>
          <w:rFonts w:ascii="Verdana" w:hAnsi="Verdana"/>
          <w:b/>
          <w:szCs w:val="20"/>
          <w:u w:val="single"/>
        </w:rPr>
        <w:t>DESCRIPTION DU PROJET</w:t>
      </w:r>
      <w:r w:rsidRPr="002B7D8A">
        <w:rPr>
          <w:rFonts w:ascii="Verdana" w:hAnsi="Verdana"/>
          <w:b/>
          <w:szCs w:val="20"/>
        </w:rPr>
        <w:t> </w:t>
      </w:r>
      <w:r w:rsidR="004A6822" w:rsidRPr="002B7D8A">
        <w:rPr>
          <w:rFonts w:ascii="Verdana" w:hAnsi="Verdana"/>
          <w:b/>
          <w:szCs w:val="20"/>
        </w:rPr>
        <w:t>:</w:t>
      </w:r>
    </w:p>
    <w:p w14:paraId="7A657F7A" w14:textId="7946C4F3" w:rsidR="00271593" w:rsidRDefault="006718DD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Avec quelle(s) ville</w:t>
      </w:r>
      <w:r w:rsidR="001A2128">
        <w:rPr>
          <w:rFonts w:ascii="Verdana" w:hAnsi="Verdana"/>
          <w:b/>
          <w:szCs w:val="20"/>
        </w:rPr>
        <w:t xml:space="preserve">(s) jumelée(s) envisagez-vous de porter ce projet ? </w:t>
      </w:r>
      <w:proofErr w:type="gramStart"/>
      <w:r>
        <w:rPr>
          <w:rFonts w:ascii="Verdana" w:hAnsi="Verdana"/>
          <w:b/>
          <w:szCs w:val="20"/>
        </w:rPr>
        <w:t>Précisez le</w:t>
      </w:r>
      <w:proofErr w:type="gramEnd"/>
      <w:r w:rsidR="00F1227B">
        <w:rPr>
          <w:rFonts w:ascii="Verdana" w:hAnsi="Verdana"/>
          <w:b/>
          <w:szCs w:val="20"/>
        </w:rPr>
        <w:t>(s)</w:t>
      </w:r>
      <w:r>
        <w:rPr>
          <w:rFonts w:ascii="Verdana" w:hAnsi="Verdana"/>
          <w:b/>
          <w:szCs w:val="20"/>
        </w:rPr>
        <w:t xml:space="preserve"> pays </w:t>
      </w:r>
      <w:r w:rsidR="00F1227B">
        <w:rPr>
          <w:rFonts w:ascii="Verdana" w:hAnsi="Verdana"/>
          <w:b/>
          <w:szCs w:val="20"/>
        </w:rPr>
        <w:t>concerné(s).</w:t>
      </w:r>
    </w:p>
    <w:p w14:paraId="3825E20B" w14:textId="3E914F59" w:rsidR="00271593" w:rsidRDefault="00D86EA5" w:rsidP="003237E8">
      <w:pPr>
        <w:tabs>
          <w:tab w:val="center" w:pos="5233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 w:rsidRPr="00D86EA5">
        <w:rPr>
          <w:rFonts w:ascii="Verdana" w:hAnsi="Verdana"/>
          <w:i/>
          <w:color w:val="808080" w:themeColor="background1" w:themeShade="80"/>
          <w:szCs w:val="20"/>
        </w:rPr>
        <w:fldChar w:fldCharType="begin">
          <w:ffData>
            <w:name w:val="Texte12"/>
            <w:enabled/>
            <w:calcOnExit w:val="0"/>
            <w:textInput>
              <w:default w:val="Ville 1 (Pays) / Ville 2 (Pays) / ..."/>
              <w:maxLength w:val="250"/>
            </w:textInput>
          </w:ffData>
        </w:fldChar>
      </w:r>
      <w:bookmarkStart w:id="7" w:name="Texte12"/>
      <w:r w:rsidRPr="00D86EA5">
        <w:rPr>
          <w:rFonts w:ascii="Verdana" w:hAnsi="Verdana"/>
          <w:i/>
          <w:color w:val="808080" w:themeColor="background1" w:themeShade="80"/>
          <w:szCs w:val="20"/>
        </w:rPr>
        <w:instrText xml:space="preserve"> FORMTEXT </w:instrText>
      </w:r>
      <w:r w:rsidRPr="00D86EA5">
        <w:rPr>
          <w:rFonts w:ascii="Verdana" w:hAnsi="Verdana"/>
          <w:i/>
          <w:color w:val="808080" w:themeColor="background1" w:themeShade="80"/>
          <w:szCs w:val="20"/>
        </w:rPr>
      </w:r>
      <w:r w:rsidRPr="00D86EA5">
        <w:rPr>
          <w:rFonts w:ascii="Verdana" w:hAnsi="Verdana"/>
          <w:i/>
          <w:color w:val="808080" w:themeColor="background1" w:themeShade="80"/>
          <w:szCs w:val="20"/>
        </w:rPr>
        <w:fldChar w:fldCharType="separate"/>
      </w:r>
      <w:r w:rsidRPr="00D86EA5">
        <w:rPr>
          <w:rFonts w:ascii="Verdana" w:hAnsi="Verdana"/>
          <w:i/>
          <w:noProof/>
          <w:color w:val="808080" w:themeColor="background1" w:themeShade="80"/>
          <w:szCs w:val="20"/>
        </w:rPr>
        <w:t>Ville 1 (Pays) / Ville 2 (Pays) / ...</w:t>
      </w:r>
      <w:r w:rsidRPr="00D86EA5">
        <w:rPr>
          <w:rFonts w:ascii="Verdana" w:hAnsi="Verdana"/>
          <w:i/>
          <w:color w:val="808080" w:themeColor="background1" w:themeShade="80"/>
          <w:szCs w:val="20"/>
        </w:rPr>
        <w:fldChar w:fldCharType="end"/>
      </w:r>
      <w:bookmarkEnd w:id="7"/>
    </w:p>
    <w:p w14:paraId="44193C78" w14:textId="757413B6" w:rsidR="006C5E39" w:rsidRDefault="006C5E39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Quel est l’état des relations de jumelage avec la/les ville(s) précédemment citée(s) ?</w:t>
      </w:r>
    </w:p>
    <w:p w14:paraId="01252156" w14:textId="2E912720" w:rsidR="006C5E39" w:rsidRPr="006C5E39" w:rsidRDefault="00AC280B" w:rsidP="003237E8">
      <w:pPr>
        <w:tabs>
          <w:tab w:val="left" w:pos="2505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color w:val="808080" w:themeColor="background1" w:themeShade="80"/>
          <w:szCs w:val="20"/>
        </w:rPr>
        <w:fldChar w:fldCharType="begin">
          <w:ffData>
            <w:name w:val="Texte3"/>
            <w:enabled/>
            <w:calcOnExit w:val="0"/>
            <w:textInput>
              <w:default w:val="Explications"/>
              <w:maxLength w:val="250"/>
            </w:textInput>
          </w:ffData>
        </w:fldChar>
      </w:r>
      <w:bookmarkStart w:id="8" w:name="Texte3"/>
      <w:r>
        <w:rPr>
          <w:rFonts w:ascii="Verdana" w:hAnsi="Verdana"/>
          <w:i/>
          <w:color w:val="808080" w:themeColor="background1" w:themeShade="80"/>
          <w:szCs w:val="20"/>
        </w:rPr>
        <w:instrText xml:space="preserve"> FORMTEXT </w:instrText>
      </w:r>
      <w:r>
        <w:rPr>
          <w:rFonts w:ascii="Verdana" w:hAnsi="Verdana"/>
          <w:i/>
          <w:color w:val="808080" w:themeColor="background1" w:themeShade="80"/>
          <w:szCs w:val="20"/>
        </w:rPr>
      </w:r>
      <w:r>
        <w:rPr>
          <w:rFonts w:ascii="Verdana" w:hAnsi="Verdana"/>
          <w:i/>
          <w:color w:val="808080" w:themeColor="background1" w:themeShade="80"/>
          <w:szCs w:val="20"/>
        </w:rPr>
        <w:fldChar w:fldCharType="separate"/>
      </w:r>
      <w:bookmarkStart w:id="9" w:name="_GoBack"/>
      <w:bookmarkEnd w:id="9"/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 w:rsidR="00624B81">
        <w:rPr>
          <w:rFonts w:ascii="Verdana" w:hAnsi="Verdana"/>
          <w:i/>
          <w:color w:val="808080" w:themeColor="background1" w:themeShade="80"/>
          <w:szCs w:val="20"/>
        </w:rPr>
        <w:t> </w:t>
      </w:r>
      <w:r>
        <w:rPr>
          <w:rFonts w:ascii="Verdana" w:hAnsi="Verdana"/>
          <w:i/>
          <w:color w:val="808080" w:themeColor="background1" w:themeShade="80"/>
          <w:szCs w:val="20"/>
        </w:rPr>
        <w:fldChar w:fldCharType="end"/>
      </w:r>
      <w:bookmarkEnd w:id="8"/>
    </w:p>
    <w:p w14:paraId="170AEC3F" w14:textId="6D16D837" w:rsidR="00271593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Quelle est la durée envisagée de votre projet ? </w:t>
      </w:r>
    </w:p>
    <w:p w14:paraId="2071A626" w14:textId="3ACAC6AA" w:rsidR="00271593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>Date de début :</w:t>
      </w:r>
      <w:r w:rsidR="003237E8">
        <w:rPr>
          <w:rFonts w:ascii="Verdana" w:hAnsi="Verdana"/>
          <w:i/>
          <w:szCs w:val="20"/>
        </w:rPr>
        <w:t xml:space="preserve"> </w:t>
      </w:r>
      <w:sdt>
        <w:sdtPr>
          <w:rPr>
            <w:rFonts w:ascii="Verdana" w:hAnsi="Verdana"/>
            <w:i/>
            <w:szCs w:val="20"/>
          </w:rPr>
          <w:id w:val="-1040893994"/>
          <w:placeholder>
            <w:docPart w:val="DefaultPlaceholder_-1854013438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430E6C91" w14:textId="19A6E185" w:rsidR="00AC5178" w:rsidRPr="00D059BB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 xml:space="preserve">Date de fin : </w:t>
      </w:r>
      <w:sdt>
        <w:sdtPr>
          <w:rPr>
            <w:rFonts w:ascii="Verdana" w:hAnsi="Verdana"/>
            <w:i/>
            <w:szCs w:val="20"/>
          </w:rPr>
          <w:id w:val="609011026"/>
          <w:placeholder>
            <w:docPart w:val="DefaultPlaceholder_-1854013438"/>
          </w:placeholder>
          <w:showingPlcHdr/>
          <w:date>
            <w:dateFormat w:val="MMMM 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3CF22ADA" w14:textId="6CDCEB03" w:rsidR="00AC5178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A quel moment de votre projet </w:t>
      </w:r>
      <w:r w:rsidR="001A2128">
        <w:rPr>
          <w:rFonts w:ascii="Verdana" w:hAnsi="Verdana"/>
          <w:b/>
          <w:szCs w:val="20"/>
        </w:rPr>
        <w:t>l’envoi d’une délégation originaire du Pas-de-Calais aurait-elle lieu</w:t>
      </w:r>
      <w:r>
        <w:rPr>
          <w:rFonts w:ascii="Verdana" w:hAnsi="Verdana"/>
          <w:b/>
          <w:szCs w:val="20"/>
        </w:rPr>
        <w:t xml:space="preserve"> ? </w:t>
      </w:r>
      <w:r w:rsidR="00BE421C">
        <w:rPr>
          <w:rFonts w:ascii="Verdana" w:hAnsi="Verdana"/>
          <w:b/>
          <w:szCs w:val="20"/>
        </w:rPr>
        <w:t xml:space="preserve">Si l’accueil d’une délégation est prévu, précisez les dates envisagées. </w:t>
      </w:r>
    </w:p>
    <w:p w14:paraId="7230BEA9" w14:textId="309834ED" w:rsidR="00AC5178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szCs w:val="20"/>
        </w:rPr>
      </w:pPr>
      <w:r w:rsidRPr="00AC5178">
        <w:rPr>
          <w:rFonts w:ascii="Verdana" w:hAnsi="Verdana"/>
          <w:i/>
          <w:szCs w:val="20"/>
        </w:rPr>
        <w:t>Envoi de la délégation</w:t>
      </w:r>
      <w:r>
        <w:rPr>
          <w:rFonts w:ascii="Verdana" w:hAnsi="Verdana"/>
          <w:szCs w:val="20"/>
        </w:rPr>
        <w:t xml:space="preserve"> : du </w:t>
      </w:r>
      <w:sdt>
        <w:sdtPr>
          <w:rPr>
            <w:rFonts w:ascii="Verdana" w:hAnsi="Verdana"/>
            <w:szCs w:val="20"/>
          </w:rPr>
          <w:id w:val="212695692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 w:rsidR="001E3CC3">
        <w:rPr>
          <w:rFonts w:ascii="Verdana" w:hAnsi="Verdana"/>
          <w:szCs w:val="20"/>
        </w:rPr>
        <w:t xml:space="preserve"> au </w:t>
      </w:r>
      <w:sdt>
        <w:sdtPr>
          <w:rPr>
            <w:rFonts w:ascii="Verdana" w:hAnsi="Verdana"/>
            <w:szCs w:val="20"/>
          </w:rPr>
          <w:id w:val="-41185685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535BB35B" w14:textId="1672178C" w:rsidR="00AC5178" w:rsidRPr="00AC5178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szCs w:val="20"/>
        </w:rPr>
      </w:pPr>
      <w:r w:rsidRPr="00AC5178">
        <w:rPr>
          <w:rFonts w:ascii="Verdana" w:hAnsi="Verdana"/>
          <w:i/>
          <w:szCs w:val="20"/>
        </w:rPr>
        <w:t>Accueil de la délégation (facultatif)</w:t>
      </w:r>
      <w:r>
        <w:rPr>
          <w:rFonts w:ascii="Verdana" w:hAnsi="Verdana"/>
          <w:szCs w:val="20"/>
        </w:rPr>
        <w:t> : du</w:t>
      </w:r>
      <w:r w:rsidR="00EC4E83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61348009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rFonts w:ascii="Verdana" w:hAnsi="Verdana"/>
          <w:szCs w:val="20"/>
        </w:rPr>
        <w:t xml:space="preserve"> au </w:t>
      </w:r>
      <w:sdt>
        <w:sdtPr>
          <w:rPr>
            <w:rFonts w:ascii="Verdana" w:hAnsi="Verdana"/>
            <w:szCs w:val="20"/>
          </w:rPr>
          <w:id w:val="46771244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4B81" w:rsidRPr="003E418B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16EB8065" w14:textId="2F436BCF" w:rsidR="00271593" w:rsidRDefault="006718DD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Quel est le</w:t>
      </w:r>
      <w:r w:rsidR="00271593">
        <w:rPr>
          <w:rFonts w:ascii="Verdana" w:hAnsi="Verdana"/>
          <w:b/>
          <w:szCs w:val="20"/>
        </w:rPr>
        <w:t xml:space="preserve"> but </w:t>
      </w:r>
      <w:r>
        <w:rPr>
          <w:rFonts w:ascii="Verdana" w:hAnsi="Verdana"/>
          <w:b/>
          <w:szCs w:val="20"/>
        </w:rPr>
        <w:t>de votre projet</w:t>
      </w:r>
      <w:r w:rsidR="00271593">
        <w:rPr>
          <w:rFonts w:ascii="Verdana" w:hAnsi="Verdana"/>
          <w:b/>
          <w:szCs w:val="20"/>
        </w:rPr>
        <w:t xml:space="preserve"> ? </w:t>
      </w:r>
    </w:p>
    <w:p w14:paraId="6DFD9E12" w14:textId="30A61E66" w:rsidR="00271593" w:rsidRDefault="00D86EA5" w:rsidP="003237E8">
      <w:pPr>
        <w:tabs>
          <w:tab w:val="left" w:pos="5730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Style w:val="Textedelespacerserv"/>
          <w:rFonts w:eastAsiaTheme="minorHAnsi"/>
        </w:rPr>
        <w:fldChar w:fldCharType="begin">
          <w:ffData>
            <w:name w:val="Texte4"/>
            <w:enabled/>
            <w:calcOnExit w:val="0"/>
            <w:textInput>
              <w:default w:val="Explications"/>
              <w:maxLength w:val="500"/>
            </w:textInput>
          </w:ffData>
        </w:fldChar>
      </w:r>
      <w:bookmarkStart w:id="10" w:name="Texte4"/>
      <w:r>
        <w:rPr>
          <w:rStyle w:val="Textedelespacerserv"/>
          <w:rFonts w:eastAsiaTheme="minorHAnsi"/>
        </w:rPr>
        <w:instrText xml:space="preserve"> FORMTEXT </w:instrText>
      </w:r>
      <w:r>
        <w:rPr>
          <w:rStyle w:val="Textedelespacerserv"/>
          <w:rFonts w:eastAsiaTheme="minorHAnsi"/>
        </w:rPr>
      </w:r>
      <w:r>
        <w:rPr>
          <w:rStyle w:val="Textedelespacerserv"/>
          <w:rFonts w:eastAsiaTheme="minorHAnsi"/>
        </w:rPr>
        <w:fldChar w:fldCharType="separate"/>
      </w:r>
      <w:r>
        <w:rPr>
          <w:rStyle w:val="Textedelespacerserv"/>
          <w:rFonts w:eastAsiaTheme="minorHAnsi"/>
          <w:noProof/>
        </w:rPr>
        <w:t>Explications</w:t>
      </w:r>
      <w:r>
        <w:rPr>
          <w:rStyle w:val="Textedelespacerserv"/>
          <w:rFonts w:eastAsiaTheme="minorHAnsi"/>
        </w:rPr>
        <w:fldChar w:fldCharType="end"/>
      </w:r>
      <w:bookmarkEnd w:id="10"/>
    </w:p>
    <w:p w14:paraId="4293B5C9" w14:textId="50BA09A8" w:rsidR="00271593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Ave</w:t>
      </w:r>
      <w:r w:rsidR="006C5E39">
        <w:rPr>
          <w:rFonts w:ascii="Verdana" w:hAnsi="Verdana"/>
          <w:b/>
          <w:szCs w:val="20"/>
        </w:rPr>
        <w:t xml:space="preserve">c quelle(s) structure(s) de la ville / des villes jumelée(s) interagissez-vous dans le cadre de votre projet ? </w:t>
      </w:r>
      <w:r w:rsidR="00323451" w:rsidRPr="00D059BB">
        <w:rPr>
          <w:rFonts w:ascii="Verdana" w:hAnsi="Verdana"/>
          <w:szCs w:val="20"/>
        </w:rPr>
        <w:t>Si vous n’avez pas de partenaires spécifiquement définis, précisez la structure que vous recherc</w:t>
      </w:r>
      <w:r w:rsidR="006C5E39">
        <w:rPr>
          <w:rFonts w:ascii="Verdana" w:hAnsi="Verdana"/>
          <w:szCs w:val="20"/>
        </w:rPr>
        <w:t xml:space="preserve">hez (association, collectivités).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C5178" w14:paraId="68FBE819" w14:textId="77777777" w:rsidTr="001D5E44">
        <w:tc>
          <w:tcPr>
            <w:tcW w:w="2500" w:type="pct"/>
          </w:tcPr>
          <w:p w14:paraId="7E51EBB5" w14:textId="2355F8BA" w:rsidR="00AC5178" w:rsidRDefault="00AC280B" w:rsidP="00D86EA5">
            <w:pPr>
              <w:tabs>
                <w:tab w:val="center" w:pos="2506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bookmarkStart w:id="11" w:name="Texte13"/>
            <w:r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  <w:bookmarkEnd w:id="11"/>
          </w:p>
        </w:tc>
        <w:tc>
          <w:tcPr>
            <w:tcW w:w="2500" w:type="pct"/>
          </w:tcPr>
          <w:p w14:paraId="27CC7046" w14:textId="7DF64E51" w:rsidR="00AC5178" w:rsidRDefault="00AC280B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bookmarkStart w:id="12" w:name="Texte14"/>
            <w:r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  <w:bookmarkEnd w:id="12"/>
          </w:p>
        </w:tc>
      </w:tr>
      <w:tr w:rsidR="00AC5178" w14:paraId="26A3F399" w14:textId="77777777" w:rsidTr="001D5E44">
        <w:tc>
          <w:tcPr>
            <w:tcW w:w="2500" w:type="pct"/>
          </w:tcPr>
          <w:p w14:paraId="2303E98A" w14:textId="34312C71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68232088" w14:textId="136A020C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AC5178" w14:paraId="73788DE0" w14:textId="77777777" w:rsidTr="001D5E44">
        <w:tc>
          <w:tcPr>
            <w:tcW w:w="2500" w:type="pct"/>
          </w:tcPr>
          <w:p w14:paraId="7AC50786" w14:textId="5391CDA4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lastRenderedPageBreak/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73BEA2CD" w14:textId="64DD4E10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AC5178" w14:paraId="65EB7DD6" w14:textId="77777777" w:rsidTr="001D5E44">
        <w:tc>
          <w:tcPr>
            <w:tcW w:w="2500" w:type="pct"/>
          </w:tcPr>
          <w:p w14:paraId="72E7D0DE" w14:textId="431B707F" w:rsidR="00AC5178" w:rsidRDefault="00D86EA5" w:rsidP="00D86EA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244D6A6" w14:textId="1908B580" w:rsidR="00AC5178" w:rsidRPr="00A03796" w:rsidRDefault="00D86EA5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/>
                <w:color w:val="80808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  <w:tr w:rsidR="00AC5178" w14:paraId="06CA4BBD" w14:textId="77777777" w:rsidTr="001D5E44">
        <w:tc>
          <w:tcPr>
            <w:tcW w:w="2500" w:type="pct"/>
          </w:tcPr>
          <w:p w14:paraId="16476B4A" w14:textId="6600ADE1" w:rsidR="00AC5178" w:rsidRDefault="00D86EA5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ype de structure "/>
                    <w:maxLength w:val="5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Type de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CEBA29D" w14:textId="7E27A25F" w:rsidR="00AC5178" w:rsidRDefault="00D86EA5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Cs w:val="20"/>
              </w:rPr>
            </w:pP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 de la structure "/>
                    <w:maxLength w:val="100"/>
                  </w:textInput>
                </w:ffData>
              </w:fldCha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instrText xml:space="preserve"> FORMTEXT </w:instrTex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separate"/>
            </w:r>
            <w:r w:rsidRPr="00D86EA5">
              <w:rPr>
                <w:rFonts w:ascii="Verdana" w:hAnsi="Verdana"/>
                <w:noProof/>
                <w:color w:val="808080" w:themeColor="background1" w:themeShade="80"/>
                <w:szCs w:val="20"/>
              </w:rPr>
              <w:t xml:space="preserve">Nom de la structure </w:t>
            </w:r>
            <w:r w:rsidRPr="00D86EA5">
              <w:rPr>
                <w:rFonts w:ascii="Verdana" w:hAnsi="Verdana"/>
                <w:color w:val="808080" w:themeColor="background1" w:themeShade="80"/>
                <w:szCs w:val="20"/>
              </w:rPr>
              <w:fldChar w:fldCharType="end"/>
            </w:r>
          </w:p>
        </w:tc>
      </w:tr>
    </w:tbl>
    <w:p w14:paraId="6B58A6A6" w14:textId="77777777" w:rsidR="00AC5178" w:rsidRDefault="00AC5178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  <w:u w:val="single"/>
        </w:rPr>
      </w:pPr>
    </w:p>
    <w:p w14:paraId="6542A20B" w14:textId="3845DDBE" w:rsidR="002B7D8A" w:rsidRDefault="00271593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  <w:u w:val="single"/>
        </w:rPr>
      </w:pPr>
      <w:r w:rsidRPr="00271593">
        <w:rPr>
          <w:rFonts w:ascii="Verdana" w:hAnsi="Verdana"/>
          <w:b/>
          <w:szCs w:val="20"/>
          <w:u w:val="single"/>
        </w:rPr>
        <w:t>BUDGET PREVISIONNEL :</w:t>
      </w:r>
    </w:p>
    <w:p w14:paraId="6F68BD02" w14:textId="58BBEC82" w:rsidR="00323451" w:rsidRDefault="00323451" w:rsidP="00D059BB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 </w:t>
      </w:r>
      <w:r w:rsidR="006C5E39">
        <w:rPr>
          <w:rFonts w:ascii="Verdana" w:hAnsi="Verdana"/>
          <w:b/>
          <w:szCs w:val="20"/>
        </w:rPr>
        <w:t xml:space="preserve">est le </w:t>
      </w:r>
      <w:r w:rsidR="00313CC9">
        <w:rPr>
          <w:rFonts w:ascii="Verdana" w:hAnsi="Verdana"/>
          <w:b/>
          <w:szCs w:val="20"/>
        </w:rPr>
        <w:t xml:space="preserve">montant prévisionnel du </w:t>
      </w:r>
      <w:r w:rsidR="006C5E39">
        <w:rPr>
          <w:rFonts w:ascii="Verdana" w:hAnsi="Verdana"/>
          <w:b/>
          <w:szCs w:val="20"/>
        </w:rPr>
        <w:t xml:space="preserve">budget </w:t>
      </w:r>
      <w:r w:rsidR="00313CC9">
        <w:rPr>
          <w:rFonts w:ascii="Verdana" w:hAnsi="Verdana"/>
          <w:b/>
          <w:szCs w:val="20"/>
        </w:rPr>
        <w:t>de</w:t>
      </w:r>
      <w:r w:rsidR="006C5E39">
        <w:rPr>
          <w:rFonts w:ascii="Verdana" w:hAnsi="Verdana"/>
          <w:b/>
          <w:szCs w:val="20"/>
        </w:rPr>
        <w:t xml:space="preserve"> votre projet</w:t>
      </w:r>
      <w:r>
        <w:rPr>
          <w:rFonts w:ascii="Verdana" w:hAnsi="Verdana"/>
          <w:b/>
          <w:szCs w:val="20"/>
        </w:rPr>
        <w:t> ?</w:t>
      </w:r>
    </w:p>
    <w:p w14:paraId="1D6BF447" w14:textId="4F3061A6" w:rsidR="00AC5178" w:rsidRPr="00A7226C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 w:rsidRPr="000D15DB">
        <w:rPr>
          <w:rFonts w:ascii="Verdana" w:hAnsi="Verdana"/>
          <w:i/>
          <w:szCs w:val="20"/>
        </w:rPr>
        <w:t>Montant en €</w:t>
      </w:r>
      <w:r>
        <w:rPr>
          <w:rFonts w:ascii="Verdana" w:hAnsi="Verdana"/>
          <w:i/>
          <w:szCs w:val="20"/>
        </w:rPr>
        <w:t xml:space="preserve"> : 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5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bookmarkStart w:id="13" w:name="Texte15"/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0,00 €</w:t>
      </w:r>
      <w:r w:rsidR="00EC4E83">
        <w:rPr>
          <w:rFonts w:ascii="Verdana" w:hAnsi="Verdana"/>
          <w:i/>
          <w:szCs w:val="20"/>
        </w:rPr>
        <w:fldChar w:fldCharType="end"/>
      </w:r>
      <w:bookmarkEnd w:id="13"/>
    </w:p>
    <w:p w14:paraId="0F86890A" w14:textId="4CDF510C" w:rsidR="006C5E39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</w:t>
      </w:r>
      <w:r w:rsidR="006C5E39">
        <w:rPr>
          <w:rFonts w:ascii="Verdana" w:hAnsi="Verdana"/>
          <w:b/>
          <w:szCs w:val="20"/>
        </w:rPr>
        <w:t xml:space="preserve">Quelle part de votre budget est pris en charge par vos ressources propres ? </w:t>
      </w:r>
    </w:p>
    <w:p w14:paraId="2B098177" w14:textId="53124F2E" w:rsidR="00AC5178" w:rsidRPr="000D15DB" w:rsidRDefault="00AC5178" w:rsidP="00AC5178">
      <w:pPr>
        <w:rPr>
          <w:rFonts w:ascii="Verdana" w:hAnsi="Verdana"/>
          <w:i/>
          <w:szCs w:val="20"/>
        </w:rPr>
      </w:pPr>
      <w:r w:rsidRPr="000D15DB">
        <w:rPr>
          <w:rFonts w:ascii="Verdana" w:hAnsi="Verdana"/>
          <w:i/>
          <w:szCs w:val="20"/>
        </w:rPr>
        <w:t xml:space="preserve">Taux en % :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6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bookmarkStart w:id="14" w:name="Texte16"/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0%</w:t>
      </w:r>
      <w:r w:rsidR="00EC4E83">
        <w:rPr>
          <w:rFonts w:ascii="Verdana" w:hAnsi="Verdana"/>
          <w:i/>
          <w:szCs w:val="20"/>
        </w:rPr>
        <w:fldChar w:fldCharType="end"/>
      </w:r>
      <w:bookmarkEnd w:id="14"/>
    </w:p>
    <w:p w14:paraId="26B884BA" w14:textId="28B8F2FF" w:rsidR="00AC5178" w:rsidRDefault="00AC5178" w:rsidP="00AC5178">
      <w:pPr>
        <w:rPr>
          <w:b/>
        </w:rPr>
      </w:pPr>
      <w:r w:rsidRPr="000D15DB">
        <w:rPr>
          <w:rFonts w:ascii="Verdana" w:hAnsi="Verdana"/>
          <w:i/>
          <w:szCs w:val="20"/>
        </w:rPr>
        <w:t>Montant en € :</w:t>
      </w:r>
      <w:r>
        <w:rPr>
          <w:rFonts w:ascii="Verdana" w:hAnsi="Verdana"/>
          <w:i/>
          <w:szCs w:val="20"/>
        </w:rPr>
        <w:t xml:space="preserve">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7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bookmarkStart w:id="15" w:name="Texte17"/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0,00 €</w:t>
      </w:r>
      <w:r w:rsidR="00EC4E83">
        <w:rPr>
          <w:rFonts w:ascii="Verdana" w:hAnsi="Verdana"/>
          <w:i/>
          <w:szCs w:val="20"/>
        </w:rPr>
        <w:fldChar w:fldCharType="end"/>
      </w:r>
      <w:bookmarkEnd w:id="15"/>
    </w:p>
    <w:p w14:paraId="35B20D6F" w14:textId="77777777" w:rsidR="00AC5178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</w:p>
    <w:p w14:paraId="77B26660" w14:textId="6433E3AB" w:rsidR="006C5E39" w:rsidRDefault="006C5E39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Quelle part de votre budget souhaitez-vous </w:t>
      </w:r>
      <w:r w:rsidR="00313CC9">
        <w:rPr>
          <w:rFonts w:ascii="Verdana" w:hAnsi="Verdana"/>
          <w:b/>
          <w:szCs w:val="20"/>
        </w:rPr>
        <w:t>solliciter auprès du Département du Pas-de-Calais dans le cadre du dispositif « Jumelages Innovants »</w:t>
      </w:r>
      <w:r>
        <w:rPr>
          <w:rFonts w:ascii="Verdana" w:hAnsi="Verdana"/>
          <w:b/>
          <w:szCs w:val="20"/>
        </w:rPr>
        <w:t xml:space="preserve">? </w:t>
      </w:r>
    </w:p>
    <w:p w14:paraId="6B7556C8" w14:textId="5132FCF1" w:rsidR="00AC5178" w:rsidRPr="000D15DB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 w:rsidRPr="000D15DB">
        <w:rPr>
          <w:rFonts w:ascii="Verdana" w:hAnsi="Verdana"/>
          <w:i/>
          <w:szCs w:val="20"/>
        </w:rPr>
        <w:t xml:space="preserve">Taux en % :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6"/>
            <w:enabled/>
            <w:calcOnExit w:val="0"/>
            <w:textInput>
              <w:type w:val="number"/>
              <w:default w:val="0%"/>
              <w:format w:val="0 %"/>
            </w:textInput>
          </w:ffData>
        </w:fldChar>
      </w:r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0%</w:t>
      </w:r>
      <w:r w:rsidR="00EC4E83">
        <w:rPr>
          <w:rFonts w:ascii="Verdana" w:hAnsi="Verdana"/>
          <w:i/>
          <w:szCs w:val="20"/>
        </w:rPr>
        <w:fldChar w:fldCharType="end"/>
      </w:r>
    </w:p>
    <w:p w14:paraId="0F8F18BE" w14:textId="587B47F8" w:rsidR="00AC5178" w:rsidRDefault="00AC5178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 w:rsidRPr="000D15DB">
        <w:rPr>
          <w:rFonts w:ascii="Verdana" w:hAnsi="Verdana"/>
          <w:i/>
          <w:szCs w:val="20"/>
        </w:rPr>
        <w:t>Montant en € :</w:t>
      </w:r>
      <w:r>
        <w:rPr>
          <w:rFonts w:ascii="Verdana" w:hAnsi="Verdana"/>
          <w:i/>
          <w:szCs w:val="20"/>
        </w:rPr>
        <w:t xml:space="preserve"> </w:t>
      </w:r>
      <w:r w:rsidRPr="00676122">
        <w:rPr>
          <w:rFonts w:ascii="Verdana" w:hAnsi="Verdana"/>
          <w:i/>
          <w:szCs w:val="20"/>
        </w:rPr>
        <w:t xml:space="preserve"> </w:t>
      </w:r>
      <w:r w:rsidR="00EC4E83">
        <w:rPr>
          <w:rFonts w:ascii="Verdana" w:hAnsi="Verdana"/>
          <w:i/>
          <w:szCs w:val="20"/>
        </w:rPr>
        <w:fldChar w:fldCharType="begin">
          <w:ffData>
            <w:name w:val="Texte17"/>
            <w:enabled/>
            <w:calcOnExit w:val="0"/>
            <w:textInput>
              <w:type w:val="number"/>
              <w:default w:val="0,00 €"/>
              <w:format w:val="# ##0,00 €;(# ##0,00 €)"/>
            </w:textInput>
          </w:ffData>
        </w:fldChar>
      </w:r>
      <w:r w:rsidR="00EC4E83">
        <w:rPr>
          <w:rFonts w:ascii="Verdana" w:hAnsi="Verdana"/>
          <w:i/>
          <w:szCs w:val="20"/>
        </w:rPr>
        <w:instrText xml:space="preserve"> FORMTEXT </w:instrText>
      </w:r>
      <w:r w:rsidR="00EC4E83">
        <w:rPr>
          <w:rFonts w:ascii="Verdana" w:hAnsi="Verdana"/>
          <w:i/>
          <w:szCs w:val="20"/>
        </w:rPr>
      </w:r>
      <w:r w:rsidR="00EC4E83">
        <w:rPr>
          <w:rFonts w:ascii="Verdana" w:hAnsi="Verdana"/>
          <w:i/>
          <w:szCs w:val="20"/>
        </w:rPr>
        <w:fldChar w:fldCharType="separate"/>
      </w:r>
      <w:r w:rsidR="00EC4E83">
        <w:rPr>
          <w:rFonts w:ascii="Verdana" w:hAnsi="Verdana"/>
          <w:i/>
          <w:noProof/>
          <w:szCs w:val="20"/>
        </w:rPr>
        <w:t>0,00 €</w:t>
      </w:r>
      <w:r w:rsidR="00EC4E83">
        <w:rPr>
          <w:rFonts w:ascii="Verdana" w:hAnsi="Verdana"/>
          <w:i/>
          <w:szCs w:val="20"/>
        </w:rPr>
        <w:fldChar w:fldCharType="end"/>
      </w:r>
    </w:p>
    <w:p w14:paraId="2385213A" w14:textId="023418EB" w:rsidR="00323451" w:rsidRDefault="00323451" w:rsidP="00AC5178">
      <w:pPr>
        <w:autoSpaceDE w:val="0"/>
        <w:autoSpaceDN w:val="0"/>
        <w:adjustRightInd w:val="0"/>
        <w:spacing w:after="24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Quelles autres sources de financement </w:t>
      </w:r>
      <w:r w:rsidR="00AC5178">
        <w:rPr>
          <w:rFonts w:ascii="Verdana" w:hAnsi="Verdana"/>
          <w:b/>
          <w:szCs w:val="20"/>
        </w:rPr>
        <w:t>extérie</w:t>
      </w:r>
      <w:r w:rsidR="006C5E39">
        <w:rPr>
          <w:rFonts w:ascii="Verdana" w:hAnsi="Verdana"/>
          <w:b/>
          <w:szCs w:val="20"/>
        </w:rPr>
        <w:t xml:space="preserve">ur, y compris actions d’autofinancement, </w:t>
      </w:r>
      <w:r>
        <w:rPr>
          <w:rFonts w:ascii="Verdana" w:hAnsi="Verdana"/>
          <w:b/>
          <w:szCs w:val="20"/>
        </w:rPr>
        <w:t>envisagez-vous pour votre projet ? Pour chacune d’e</w:t>
      </w:r>
      <w:r w:rsidR="002E079A">
        <w:rPr>
          <w:rFonts w:ascii="Verdana" w:hAnsi="Verdana"/>
          <w:b/>
          <w:szCs w:val="20"/>
        </w:rPr>
        <w:t>ntre elles, précisez leur état</w:t>
      </w:r>
      <w:r w:rsidR="00313CC9">
        <w:rPr>
          <w:rFonts w:ascii="Verdana" w:hAnsi="Verdana"/>
          <w:b/>
          <w:szCs w:val="20"/>
        </w:rPr>
        <w:t xml:space="preserve"> (envisagée, sollicitée, accordée)</w:t>
      </w:r>
      <w:r w:rsidR="002E079A">
        <w:rPr>
          <w:rFonts w:ascii="Verdana" w:hAnsi="Verdana"/>
          <w:b/>
          <w:szCs w:val="20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1"/>
        <w:gridCol w:w="2512"/>
        <w:gridCol w:w="1535"/>
        <w:gridCol w:w="1535"/>
        <w:gridCol w:w="1393"/>
      </w:tblGrid>
      <w:tr w:rsidR="00AC5178" w:rsidRPr="00A03796" w14:paraId="3305F221" w14:textId="77777777" w:rsidTr="00250550">
        <w:tc>
          <w:tcPr>
            <w:tcW w:w="1665" w:type="pct"/>
          </w:tcPr>
          <w:p w14:paraId="269E55ED" w14:textId="4BDABE5F" w:rsidR="00AC5178" w:rsidRPr="00EC4E83" w:rsidRDefault="00BF64CD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i/>
                <w:szCs w:val="20"/>
              </w:rPr>
            </w:pPr>
            <w:r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bookmarkStart w:id="16" w:name="Texte18"/>
            <w:r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i/>
                <w:color w:val="808080" w:themeColor="background1" w:themeShade="80"/>
                <w:szCs w:val="20"/>
              </w:rPr>
            </w:r>
            <w:r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>
              <w:rPr>
                <w:i/>
                <w:color w:val="808080" w:themeColor="background1" w:themeShade="80"/>
                <w:szCs w:val="20"/>
              </w:rPr>
              <w:fldChar w:fldCharType="end"/>
            </w:r>
            <w:bookmarkEnd w:id="16"/>
          </w:p>
        </w:tc>
        <w:tc>
          <w:tcPr>
            <w:tcW w:w="1201" w:type="pct"/>
          </w:tcPr>
          <w:p w14:paraId="23532610" w14:textId="106F05C1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47E7F9CC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8228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966D39D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3672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68D0F2F8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52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76715D1A" w14:textId="77777777" w:rsidTr="00250550">
        <w:tc>
          <w:tcPr>
            <w:tcW w:w="1665" w:type="pct"/>
          </w:tcPr>
          <w:p w14:paraId="0626B442" w14:textId="29C68657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15DDFA68" w14:textId="0E3C862C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7FDC249F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123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3B75D47C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3688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3265621A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719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736C7FD2" w14:textId="77777777" w:rsidTr="00250550">
        <w:tc>
          <w:tcPr>
            <w:tcW w:w="1665" w:type="pct"/>
          </w:tcPr>
          <w:p w14:paraId="760DB098" w14:textId="401C81B6" w:rsidR="00AC5178" w:rsidRPr="00A03796" w:rsidRDefault="00EC4E83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063CA4B1" w14:textId="42F3FD48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5F86DC50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971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3BEC3E0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7849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586D47E8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2361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0C1DC272" w14:textId="77777777" w:rsidTr="00250550">
        <w:tc>
          <w:tcPr>
            <w:tcW w:w="1665" w:type="pct"/>
          </w:tcPr>
          <w:p w14:paraId="247094C0" w14:textId="20A8EF3F" w:rsidR="00AC5178" w:rsidRPr="00A03796" w:rsidRDefault="00EC4E83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0E074E2A" w14:textId="25488EF2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eastAsiaTheme="minorEastAsia" w:hAnsiTheme="minorHAnsi"/>
                <w:color w:val="80808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494E4E84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74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5C26ECB4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012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5C538B8F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11475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  <w:tr w:rsidR="00AC5178" w:rsidRPr="00A03796" w14:paraId="6BCA5937" w14:textId="77777777" w:rsidTr="00250550">
        <w:tc>
          <w:tcPr>
            <w:tcW w:w="1665" w:type="pct"/>
          </w:tcPr>
          <w:p w14:paraId="6CB94C8E" w14:textId="0BEF0C59" w:rsidR="00AC5178" w:rsidRPr="00A03796" w:rsidRDefault="00EC4E83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 w:rsidRPr="00EC4E83">
              <w:rPr>
                <w:i/>
                <w:color w:val="808080" w:themeColor="background1" w:themeShade="8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ource de financement "/>
                    <w:maxLength w:val="100"/>
                  </w:textInput>
                </w:ffData>
              </w:fldChar>
            </w:r>
            <w:r w:rsidRPr="00EC4E83">
              <w:rPr>
                <w:i/>
                <w:color w:val="808080" w:themeColor="background1" w:themeShade="80"/>
                <w:szCs w:val="20"/>
              </w:rPr>
              <w:instrText xml:space="preserve"> FORMTEXT </w:instrText>
            </w:r>
            <w:r w:rsidRPr="00EC4E83">
              <w:rPr>
                <w:i/>
                <w:color w:val="808080" w:themeColor="background1" w:themeShade="80"/>
                <w:szCs w:val="20"/>
              </w:rPr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separate"/>
            </w:r>
            <w:r w:rsidRPr="00EC4E83">
              <w:rPr>
                <w:i/>
                <w:noProof/>
                <w:color w:val="808080" w:themeColor="background1" w:themeShade="80"/>
                <w:szCs w:val="20"/>
              </w:rPr>
              <w:t xml:space="preserve">Source de financement </w:t>
            </w:r>
            <w:r w:rsidRPr="00EC4E83">
              <w:rPr>
                <w:i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201" w:type="pct"/>
          </w:tcPr>
          <w:p w14:paraId="1BBAC5D2" w14:textId="6BA0A0F2" w:rsidR="00AC5178" w:rsidRPr="00A03796" w:rsidRDefault="00EC4E83" w:rsidP="00EC4E8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default w:val="0,00 €"/>
                    <w:format w:val="# ##0,00 €;(# ##0,00 €)"/>
                  </w:textInput>
                </w:ffData>
              </w:fldChar>
            </w:r>
            <w:r>
              <w:rPr>
                <w:rFonts w:ascii="Verdana" w:hAnsi="Verdana"/>
                <w:i/>
                <w:szCs w:val="20"/>
              </w:rPr>
              <w:instrText xml:space="preserve"> FORMTEXT </w:instrText>
            </w:r>
            <w:r>
              <w:rPr>
                <w:rFonts w:ascii="Verdana" w:hAnsi="Verdana"/>
                <w:i/>
                <w:szCs w:val="20"/>
              </w:rPr>
            </w:r>
            <w:r>
              <w:rPr>
                <w:rFonts w:ascii="Verdana" w:hAnsi="Verdana"/>
                <w:i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noProof/>
                <w:szCs w:val="20"/>
              </w:rPr>
              <w:t>0,00 €</w:t>
            </w:r>
            <w:r>
              <w:rPr>
                <w:rFonts w:ascii="Verdana" w:hAnsi="Verdana"/>
                <w:i/>
                <w:szCs w:val="20"/>
              </w:rPr>
              <w:fldChar w:fldCharType="end"/>
            </w:r>
          </w:p>
        </w:tc>
        <w:tc>
          <w:tcPr>
            <w:tcW w:w="734" w:type="pct"/>
          </w:tcPr>
          <w:p w14:paraId="6743C1DC" w14:textId="4F5E0233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20226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72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Envisagée</w:t>
            </w:r>
          </w:p>
        </w:tc>
        <w:tc>
          <w:tcPr>
            <w:tcW w:w="734" w:type="pct"/>
          </w:tcPr>
          <w:p w14:paraId="2D70F415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0044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Sollicitée</w:t>
            </w:r>
          </w:p>
        </w:tc>
        <w:tc>
          <w:tcPr>
            <w:tcW w:w="666" w:type="pct"/>
          </w:tcPr>
          <w:p w14:paraId="61509754" w14:textId="77777777" w:rsidR="00AC5178" w:rsidRPr="00A03796" w:rsidRDefault="00624B81" w:rsidP="0018623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6221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178" w:rsidRPr="00A0379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C5178" w:rsidRPr="00A03796">
              <w:rPr>
                <w:rFonts w:asciiTheme="minorHAnsi" w:hAnsiTheme="minorHAnsi"/>
                <w:szCs w:val="20"/>
              </w:rPr>
              <w:t>Accordée</w:t>
            </w:r>
          </w:p>
        </w:tc>
      </w:tr>
    </w:tbl>
    <w:p w14:paraId="7C93B36D" w14:textId="228FEC27" w:rsidR="00AC5178" w:rsidRPr="00D059BB" w:rsidRDefault="003237E8" w:rsidP="003237E8">
      <w:pPr>
        <w:tabs>
          <w:tab w:val="left" w:pos="2355"/>
        </w:tabs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ab/>
      </w:r>
    </w:p>
    <w:p w14:paraId="1720B781" w14:textId="190DCD73" w:rsidR="00EB2207" w:rsidRPr="00D059BB" w:rsidRDefault="00EB2207" w:rsidP="00C72D94">
      <w:pPr>
        <w:spacing w:line="276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3451" w:rsidRPr="002E079A" w14:paraId="59E2D365" w14:textId="77777777" w:rsidTr="00323451">
        <w:tc>
          <w:tcPr>
            <w:tcW w:w="10456" w:type="dxa"/>
          </w:tcPr>
          <w:p w14:paraId="7279EAF9" w14:textId="311BF881" w:rsidR="00323451" w:rsidRPr="00D059BB" w:rsidRDefault="00323451" w:rsidP="00D059BB">
            <w:pPr>
              <w:spacing w:after="240"/>
              <w:jc w:val="center"/>
              <w:rPr>
                <w:rFonts w:ascii="Verdana" w:hAnsi="Verdana"/>
              </w:rPr>
            </w:pPr>
            <w:r w:rsidRPr="00D059BB">
              <w:rPr>
                <w:rFonts w:ascii="Verdana" w:hAnsi="Verdana"/>
              </w:rPr>
              <w:t>Document à transmettre complété à la Mission coopération européenne et internationale (</w:t>
            </w:r>
            <w:hyperlink r:id="rId8" w:history="1">
              <w:r w:rsidRPr="00D059BB">
                <w:rPr>
                  <w:rStyle w:val="Lienhypertexte"/>
                  <w:rFonts w:ascii="Verdana" w:hAnsi="Verdana"/>
                </w:rPr>
                <w:t>spicht.laura@pasdecalais.fr</w:t>
              </w:r>
            </w:hyperlink>
            <w:r w:rsidR="00313CC9">
              <w:rPr>
                <w:rFonts w:ascii="Verdana" w:hAnsi="Verdana"/>
              </w:rPr>
              <w:t xml:space="preserve"> / </w:t>
            </w:r>
            <w:hyperlink r:id="rId9" w:history="1">
              <w:r w:rsidR="00313CC9" w:rsidRPr="00F3133C">
                <w:rPr>
                  <w:rStyle w:val="Lienhypertexte"/>
                  <w:rFonts w:ascii="Verdana" w:hAnsi="Verdana"/>
                </w:rPr>
                <w:t>ovalle.cijanes.mary.sol@pasdecalais.fr</w:t>
              </w:r>
            </w:hyperlink>
            <w:r w:rsidR="00313CC9">
              <w:rPr>
                <w:rFonts w:ascii="Verdana" w:hAnsi="Verdana"/>
              </w:rPr>
              <w:t>) p</w:t>
            </w:r>
            <w:r w:rsidRPr="00D059BB">
              <w:rPr>
                <w:rFonts w:ascii="Verdana" w:hAnsi="Verdana"/>
              </w:rPr>
              <w:t>réalablement à toute demande de subvention pour le dispositif « </w:t>
            </w:r>
            <w:r w:rsidR="000B3EEF">
              <w:rPr>
                <w:rFonts w:ascii="Verdana" w:hAnsi="Verdana"/>
              </w:rPr>
              <w:t>Jumelages innovants</w:t>
            </w:r>
            <w:r w:rsidRPr="00D059BB">
              <w:rPr>
                <w:rFonts w:ascii="Verdana" w:hAnsi="Verdana"/>
              </w:rPr>
              <w:t> ».</w:t>
            </w:r>
          </w:p>
          <w:p w14:paraId="0581A6A6" w14:textId="0907FC6A" w:rsidR="00323451" w:rsidRPr="00D059BB" w:rsidRDefault="00323451" w:rsidP="00D059BB">
            <w:pPr>
              <w:jc w:val="center"/>
              <w:rPr>
                <w:rFonts w:ascii="Verdana" w:hAnsi="Verdana"/>
              </w:rPr>
            </w:pPr>
            <w:r w:rsidRPr="00D059BB">
              <w:rPr>
                <w:rFonts w:ascii="Verdana" w:hAnsi="Verdana"/>
              </w:rPr>
              <w:t xml:space="preserve">Après l’étude de cette fiche projet, un accompagnement </w:t>
            </w:r>
            <w:r w:rsidR="00800AB5">
              <w:rPr>
                <w:rFonts w:ascii="Verdana" w:hAnsi="Verdana"/>
              </w:rPr>
              <w:t>vous sera</w:t>
            </w:r>
            <w:r w:rsidRPr="00D059BB">
              <w:rPr>
                <w:rFonts w:ascii="Verdana" w:hAnsi="Verdana"/>
              </w:rPr>
              <w:t xml:space="preserve"> proposé pour le montage de votre dossier.</w:t>
            </w:r>
          </w:p>
        </w:tc>
      </w:tr>
    </w:tbl>
    <w:p w14:paraId="68A1AF84" w14:textId="5BD4D26C" w:rsidR="00703843" w:rsidRPr="00D059BB" w:rsidRDefault="00703843" w:rsidP="00C72D94">
      <w:pPr>
        <w:spacing w:line="276" w:lineRule="auto"/>
        <w:rPr>
          <w:rFonts w:ascii="Verdana" w:hAnsi="Verdana"/>
          <w:szCs w:val="20"/>
        </w:rPr>
      </w:pPr>
    </w:p>
    <w:sectPr w:rsidR="00703843" w:rsidRPr="00D059BB" w:rsidSect="0061795A">
      <w:headerReference w:type="default" r:id="rId10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811D" w14:textId="77777777" w:rsidR="0020301B" w:rsidRDefault="0020301B" w:rsidP="003261FA">
      <w:r>
        <w:separator/>
      </w:r>
    </w:p>
  </w:endnote>
  <w:endnote w:type="continuationSeparator" w:id="0">
    <w:p w14:paraId="2B17BE4F" w14:textId="77777777" w:rsidR="0020301B" w:rsidRDefault="0020301B" w:rsidP="003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BBE6" w14:textId="77777777" w:rsidR="0020301B" w:rsidRDefault="0020301B" w:rsidP="003261FA">
      <w:r>
        <w:separator/>
      </w:r>
    </w:p>
  </w:footnote>
  <w:footnote w:type="continuationSeparator" w:id="0">
    <w:p w14:paraId="2587F736" w14:textId="77777777" w:rsidR="0020301B" w:rsidRDefault="0020301B" w:rsidP="0032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2708" w14:textId="6773B372" w:rsidR="00EB2207" w:rsidRPr="00EB2207" w:rsidRDefault="00EB2207" w:rsidP="00EB2207">
    <w:pPr>
      <w:autoSpaceDE w:val="0"/>
      <w:autoSpaceDN w:val="0"/>
      <w:adjustRightInd w:val="0"/>
      <w:jc w:val="center"/>
      <w:rPr>
        <w:rFonts w:ascii="Verdana" w:hAnsi="Verdana"/>
        <w:b/>
        <w:smallCap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6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7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8" w15:restartNumberingAfterBreak="0">
    <w:nsid w:val="002075F3"/>
    <w:multiLevelType w:val="hybridMultilevel"/>
    <w:tmpl w:val="DBE2E65C"/>
    <w:lvl w:ilvl="0" w:tplc="79B813D0">
      <w:numFmt w:val="bullet"/>
      <w:lvlText w:val="-"/>
      <w:lvlJc w:val="left"/>
      <w:pPr>
        <w:ind w:left="1494" w:hanging="360"/>
      </w:pPr>
      <w:rPr>
        <w:rFonts w:ascii="Calibri" w:hAnsi="Calibri" w:cs="Calibri" w:hint="default"/>
        <w:color w:val="auto"/>
      </w:rPr>
    </w:lvl>
    <w:lvl w:ilvl="1" w:tplc="79B813D0">
      <w:numFmt w:val="bullet"/>
      <w:lvlText w:val="-"/>
      <w:lvlJc w:val="left"/>
      <w:pPr>
        <w:ind w:left="2214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1A71780"/>
    <w:multiLevelType w:val="multilevel"/>
    <w:tmpl w:val="FE1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5C2276"/>
    <w:multiLevelType w:val="hybridMultilevel"/>
    <w:tmpl w:val="8D0232B6"/>
    <w:lvl w:ilvl="0" w:tplc="ED6CF47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F1DDE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C2589"/>
    <w:multiLevelType w:val="hybridMultilevel"/>
    <w:tmpl w:val="37703A6C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C21EA"/>
    <w:multiLevelType w:val="hybridMultilevel"/>
    <w:tmpl w:val="AB8E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5419"/>
    <w:multiLevelType w:val="hybridMultilevel"/>
    <w:tmpl w:val="4D344166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7306C"/>
    <w:multiLevelType w:val="hybridMultilevel"/>
    <w:tmpl w:val="FA3C6F4E"/>
    <w:lvl w:ilvl="0" w:tplc="396096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82FC4"/>
    <w:multiLevelType w:val="hybridMultilevel"/>
    <w:tmpl w:val="CA56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00BD"/>
    <w:multiLevelType w:val="hybridMultilevel"/>
    <w:tmpl w:val="DB08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136C4"/>
    <w:multiLevelType w:val="hybridMultilevel"/>
    <w:tmpl w:val="D498482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345BC1"/>
    <w:multiLevelType w:val="hybridMultilevel"/>
    <w:tmpl w:val="81BA2E48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668A"/>
    <w:multiLevelType w:val="hybridMultilevel"/>
    <w:tmpl w:val="68ACF7B0"/>
    <w:lvl w:ilvl="0" w:tplc="7B10B1F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C76ED"/>
    <w:multiLevelType w:val="hybridMultilevel"/>
    <w:tmpl w:val="5238B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62D2"/>
    <w:multiLevelType w:val="hybridMultilevel"/>
    <w:tmpl w:val="6C687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97A0E"/>
    <w:multiLevelType w:val="hybridMultilevel"/>
    <w:tmpl w:val="857ED3CC"/>
    <w:lvl w:ilvl="0" w:tplc="C43A9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37C0"/>
    <w:multiLevelType w:val="hybridMultilevel"/>
    <w:tmpl w:val="0A689000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76A"/>
    <w:multiLevelType w:val="hybridMultilevel"/>
    <w:tmpl w:val="3794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A4D"/>
    <w:multiLevelType w:val="hybridMultilevel"/>
    <w:tmpl w:val="FF0E4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758F"/>
    <w:multiLevelType w:val="hybridMultilevel"/>
    <w:tmpl w:val="033EDD92"/>
    <w:lvl w:ilvl="0" w:tplc="5EF8B45A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834B06"/>
    <w:multiLevelType w:val="hybridMultilevel"/>
    <w:tmpl w:val="E7C0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1C6C"/>
    <w:multiLevelType w:val="hybridMultilevel"/>
    <w:tmpl w:val="2230E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19"/>
  </w:num>
  <w:num w:numId="8">
    <w:abstractNumId w:val="24"/>
  </w:num>
  <w:num w:numId="9">
    <w:abstractNumId w:val="27"/>
  </w:num>
  <w:num w:numId="10">
    <w:abstractNumId w:val="18"/>
  </w:num>
  <w:num w:numId="11">
    <w:abstractNumId w:val="9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23"/>
  </w:num>
  <w:num w:numId="24">
    <w:abstractNumId w:val="11"/>
  </w:num>
  <w:num w:numId="25">
    <w:abstractNumId w:val="20"/>
  </w:num>
  <w:num w:numId="26">
    <w:abstractNumId w:val="22"/>
  </w:num>
  <w:num w:numId="27">
    <w:abstractNumId w:val="16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hDmrsDaZXGp/TBZ4MhuyrrrdEqHlZhckaMAC5ROvK5jR7jVQBNorsuPkXmrGKmfYyR0XiYmqU2tak5qvbTycg==" w:salt="djUWY9RrCwpWeQYCPqBz9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7"/>
    <w:rsid w:val="000055E6"/>
    <w:rsid w:val="00010182"/>
    <w:rsid w:val="000501B4"/>
    <w:rsid w:val="00063B63"/>
    <w:rsid w:val="00064F64"/>
    <w:rsid w:val="00072E88"/>
    <w:rsid w:val="000830C5"/>
    <w:rsid w:val="000B154A"/>
    <w:rsid w:val="000B3EEF"/>
    <w:rsid w:val="000C4AC1"/>
    <w:rsid w:val="000D1370"/>
    <w:rsid w:val="00114B9A"/>
    <w:rsid w:val="001179D0"/>
    <w:rsid w:val="00135A8E"/>
    <w:rsid w:val="001505A5"/>
    <w:rsid w:val="001606EE"/>
    <w:rsid w:val="0017280C"/>
    <w:rsid w:val="001A2128"/>
    <w:rsid w:val="001A35B1"/>
    <w:rsid w:val="001C02DE"/>
    <w:rsid w:val="001C77A4"/>
    <w:rsid w:val="001D25B7"/>
    <w:rsid w:val="001D2828"/>
    <w:rsid w:val="001D5E44"/>
    <w:rsid w:val="001D75A1"/>
    <w:rsid w:val="001E3CC3"/>
    <w:rsid w:val="0020301B"/>
    <w:rsid w:val="0021438F"/>
    <w:rsid w:val="002176FF"/>
    <w:rsid w:val="00230037"/>
    <w:rsid w:val="00250550"/>
    <w:rsid w:val="00271593"/>
    <w:rsid w:val="00274B1A"/>
    <w:rsid w:val="002A03EF"/>
    <w:rsid w:val="002A3622"/>
    <w:rsid w:val="002A42BE"/>
    <w:rsid w:val="002B7D8A"/>
    <w:rsid w:val="002D328C"/>
    <w:rsid w:val="002E079A"/>
    <w:rsid w:val="0030460D"/>
    <w:rsid w:val="00313CC9"/>
    <w:rsid w:val="00316DE3"/>
    <w:rsid w:val="00320CA4"/>
    <w:rsid w:val="00323451"/>
    <w:rsid w:val="003237E8"/>
    <w:rsid w:val="003261FA"/>
    <w:rsid w:val="0032682C"/>
    <w:rsid w:val="00336492"/>
    <w:rsid w:val="00337D3C"/>
    <w:rsid w:val="00345F46"/>
    <w:rsid w:val="00382F38"/>
    <w:rsid w:val="003944E4"/>
    <w:rsid w:val="003B15A7"/>
    <w:rsid w:val="003C65B7"/>
    <w:rsid w:val="003E0873"/>
    <w:rsid w:val="003E0F1E"/>
    <w:rsid w:val="003E189A"/>
    <w:rsid w:val="003F3067"/>
    <w:rsid w:val="00404AA6"/>
    <w:rsid w:val="00430ECB"/>
    <w:rsid w:val="00433FFC"/>
    <w:rsid w:val="00443233"/>
    <w:rsid w:val="00443241"/>
    <w:rsid w:val="00446697"/>
    <w:rsid w:val="00452555"/>
    <w:rsid w:val="00484BA7"/>
    <w:rsid w:val="00496084"/>
    <w:rsid w:val="004A4D4E"/>
    <w:rsid w:val="004A6822"/>
    <w:rsid w:val="004B74A7"/>
    <w:rsid w:val="004C25EA"/>
    <w:rsid w:val="004D701C"/>
    <w:rsid w:val="00506E21"/>
    <w:rsid w:val="0052309A"/>
    <w:rsid w:val="00557FAF"/>
    <w:rsid w:val="00560EA1"/>
    <w:rsid w:val="00563618"/>
    <w:rsid w:val="00564AEE"/>
    <w:rsid w:val="005667FF"/>
    <w:rsid w:val="00587814"/>
    <w:rsid w:val="0059023C"/>
    <w:rsid w:val="005A64ED"/>
    <w:rsid w:val="005C472C"/>
    <w:rsid w:val="005D3FA9"/>
    <w:rsid w:val="005E0B14"/>
    <w:rsid w:val="0061795A"/>
    <w:rsid w:val="00624B81"/>
    <w:rsid w:val="00652F3C"/>
    <w:rsid w:val="00655175"/>
    <w:rsid w:val="00655272"/>
    <w:rsid w:val="00655C75"/>
    <w:rsid w:val="00657500"/>
    <w:rsid w:val="006718DD"/>
    <w:rsid w:val="006803FA"/>
    <w:rsid w:val="00685229"/>
    <w:rsid w:val="006A49FB"/>
    <w:rsid w:val="006A52C3"/>
    <w:rsid w:val="006C5A1C"/>
    <w:rsid w:val="006C5E39"/>
    <w:rsid w:val="006D248B"/>
    <w:rsid w:val="006D7133"/>
    <w:rsid w:val="006E615A"/>
    <w:rsid w:val="006F2995"/>
    <w:rsid w:val="00703843"/>
    <w:rsid w:val="00721A86"/>
    <w:rsid w:val="00726028"/>
    <w:rsid w:val="0074495C"/>
    <w:rsid w:val="00744C11"/>
    <w:rsid w:val="007461B2"/>
    <w:rsid w:val="007535B1"/>
    <w:rsid w:val="00755B71"/>
    <w:rsid w:val="007819E9"/>
    <w:rsid w:val="007C2386"/>
    <w:rsid w:val="007D508A"/>
    <w:rsid w:val="00800AB5"/>
    <w:rsid w:val="008015D3"/>
    <w:rsid w:val="00825D95"/>
    <w:rsid w:val="008371EB"/>
    <w:rsid w:val="0084471A"/>
    <w:rsid w:val="00846DC7"/>
    <w:rsid w:val="00851F56"/>
    <w:rsid w:val="008736B1"/>
    <w:rsid w:val="00874887"/>
    <w:rsid w:val="008C6733"/>
    <w:rsid w:val="008E3FDE"/>
    <w:rsid w:val="008E646E"/>
    <w:rsid w:val="0092792D"/>
    <w:rsid w:val="00930D47"/>
    <w:rsid w:val="00961C00"/>
    <w:rsid w:val="00965169"/>
    <w:rsid w:val="00973FC0"/>
    <w:rsid w:val="0098479D"/>
    <w:rsid w:val="009B2C42"/>
    <w:rsid w:val="009C3975"/>
    <w:rsid w:val="009C6458"/>
    <w:rsid w:val="009C77D5"/>
    <w:rsid w:val="009D0AC4"/>
    <w:rsid w:val="009D1BC6"/>
    <w:rsid w:val="009D2B82"/>
    <w:rsid w:val="009D3B6B"/>
    <w:rsid w:val="009F041B"/>
    <w:rsid w:val="00A04288"/>
    <w:rsid w:val="00A103A5"/>
    <w:rsid w:val="00A14B78"/>
    <w:rsid w:val="00A46341"/>
    <w:rsid w:val="00A46D8C"/>
    <w:rsid w:val="00A70846"/>
    <w:rsid w:val="00A74455"/>
    <w:rsid w:val="00A85A56"/>
    <w:rsid w:val="00AC24D4"/>
    <w:rsid w:val="00AC280B"/>
    <w:rsid w:val="00AC5178"/>
    <w:rsid w:val="00AD0388"/>
    <w:rsid w:val="00AF445F"/>
    <w:rsid w:val="00B003FA"/>
    <w:rsid w:val="00B03E50"/>
    <w:rsid w:val="00B13B30"/>
    <w:rsid w:val="00B21733"/>
    <w:rsid w:val="00B23BE6"/>
    <w:rsid w:val="00B362CE"/>
    <w:rsid w:val="00B419C1"/>
    <w:rsid w:val="00B66DD4"/>
    <w:rsid w:val="00B86D7F"/>
    <w:rsid w:val="00B96A44"/>
    <w:rsid w:val="00BA1475"/>
    <w:rsid w:val="00BA76CB"/>
    <w:rsid w:val="00BD3F62"/>
    <w:rsid w:val="00BE2A9C"/>
    <w:rsid w:val="00BE421C"/>
    <w:rsid w:val="00BF64CD"/>
    <w:rsid w:val="00C02430"/>
    <w:rsid w:val="00C10BCF"/>
    <w:rsid w:val="00C1196D"/>
    <w:rsid w:val="00C219CA"/>
    <w:rsid w:val="00C327C3"/>
    <w:rsid w:val="00C427B8"/>
    <w:rsid w:val="00C50F6E"/>
    <w:rsid w:val="00C72D94"/>
    <w:rsid w:val="00C91DC1"/>
    <w:rsid w:val="00C97CC1"/>
    <w:rsid w:val="00CB433F"/>
    <w:rsid w:val="00CC4648"/>
    <w:rsid w:val="00CD08F4"/>
    <w:rsid w:val="00CE2A01"/>
    <w:rsid w:val="00CE4955"/>
    <w:rsid w:val="00D03248"/>
    <w:rsid w:val="00D059BB"/>
    <w:rsid w:val="00D20F7A"/>
    <w:rsid w:val="00D21114"/>
    <w:rsid w:val="00D2614D"/>
    <w:rsid w:val="00D4057F"/>
    <w:rsid w:val="00D47943"/>
    <w:rsid w:val="00D60E63"/>
    <w:rsid w:val="00D72FAF"/>
    <w:rsid w:val="00D76327"/>
    <w:rsid w:val="00D85F72"/>
    <w:rsid w:val="00D86EA5"/>
    <w:rsid w:val="00DA081F"/>
    <w:rsid w:val="00DE1AA9"/>
    <w:rsid w:val="00DF0BCF"/>
    <w:rsid w:val="00E14E42"/>
    <w:rsid w:val="00E15D46"/>
    <w:rsid w:val="00E2285B"/>
    <w:rsid w:val="00E5296D"/>
    <w:rsid w:val="00E536A6"/>
    <w:rsid w:val="00E53F31"/>
    <w:rsid w:val="00E70C54"/>
    <w:rsid w:val="00EB2207"/>
    <w:rsid w:val="00EC4E83"/>
    <w:rsid w:val="00ED0780"/>
    <w:rsid w:val="00EE45CB"/>
    <w:rsid w:val="00F07532"/>
    <w:rsid w:val="00F1227B"/>
    <w:rsid w:val="00F15241"/>
    <w:rsid w:val="00F40B58"/>
    <w:rsid w:val="00F42E21"/>
    <w:rsid w:val="00F44DFB"/>
    <w:rsid w:val="00F51B1B"/>
    <w:rsid w:val="00F54A9B"/>
    <w:rsid w:val="00F717E2"/>
    <w:rsid w:val="00F7447C"/>
    <w:rsid w:val="00FA2F10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0B24AF9"/>
  <w15:docId w15:val="{DD92B0FE-04F1-4107-AD2B-640C6A2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7F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35B1"/>
    <w:pPr>
      <w:keepNext/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85B"/>
    <w:pPr>
      <w:keepNext/>
      <w:keepLines/>
      <w:pBdr>
        <w:bottom w:val="single" w:sz="4" w:space="1" w:color="1F497D" w:themeColor="text2"/>
      </w:pBdr>
      <w:spacing w:before="20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25B7"/>
    <w:pPr>
      <w:keepNext/>
      <w:keepLines/>
      <w:pBdr>
        <w:bottom w:val="single" w:sz="4" w:space="1" w:color="1F497D" w:themeColor="text2"/>
      </w:pBdr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4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4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A64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1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35B1"/>
    <w:rPr>
      <w:rFonts w:asciiTheme="majorHAnsi" w:eastAsiaTheme="majorEastAsia" w:hAnsiTheme="majorHAnsi" w:cstheme="majorBidi"/>
      <w:b/>
      <w:bCs/>
      <w:caps/>
      <w:color w:val="1F497D" w:themeColor="text2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285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fr-FR"/>
    </w:rPr>
  </w:style>
  <w:style w:type="character" w:styleId="Emphaseple">
    <w:name w:val="Subtle Emphasis"/>
    <w:basedOn w:val="Policepardfaut"/>
    <w:uiPriority w:val="19"/>
    <w:qFormat/>
    <w:rsid w:val="00337D3C"/>
    <w:rPr>
      <w:rFonts w:asciiTheme="minorHAnsi" w:hAnsiTheme="minorHAnsi"/>
      <w:i/>
      <w:iCs/>
      <w:color w:val="1F497D" w:themeColor="text2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2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D25B7"/>
    <w:rPr>
      <w:rFonts w:asciiTheme="majorHAnsi" w:eastAsiaTheme="majorEastAsia" w:hAnsiTheme="majorHAnsi" w:cstheme="majorBidi"/>
      <w:bCs/>
      <w:i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44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paragraph" w:styleId="Sansinterligne">
    <w:name w:val="No Spacing"/>
    <w:uiPriority w:val="1"/>
    <w:qFormat/>
    <w:rsid w:val="003E189A"/>
    <w:pPr>
      <w:spacing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89A"/>
    <w:pPr>
      <w:spacing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7D8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D8A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7D8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0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9B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9BB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9BB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ht.laura@pasdecalai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alle.cijanes.mary.sol@pasdecalai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DB153-E315-4AD3-A7DC-68AD950D1E37}"/>
      </w:docPartPr>
      <w:docPartBody>
        <w:p w:rsidR="00000000" w:rsidRDefault="001D6631">
          <w:r w:rsidRPr="003E418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1"/>
    <w:rsid w:val="001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6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B36C-EDC9-493E-BA26-2A5B6934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cadeau sabrina</dc:creator>
  <cp:lastModifiedBy>Spicht Laura</cp:lastModifiedBy>
  <cp:revision>23</cp:revision>
  <cp:lastPrinted>2023-02-24T13:47:00Z</cp:lastPrinted>
  <dcterms:created xsi:type="dcterms:W3CDTF">2024-02-20T08:51:00Z</dcterms:created>
  <dcterms:modified xsi:type="dcterms:W3CDTF">2024-04-04T11:56:00Z</dcterms:modified>
</cp:coreProperties>
</file>